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05BFF" w14:textId="69EE3FA1" w:rsidR="00A9204E" w:rsidRDefault="00CD7242" w:rsidP="00CD7242">
      <w:pPr>
        <w:jc w:val="center"/>
      </w:pPr>
      <w:r w:rsidRPr="002A692E">
        <w:rPr>
          <w:noProof/>
        </w:rPr>
        <w:drawing>
          <wp:inline distT="0" distB="0" distL="0" distR="0" wp14:anchorId="7AC18A0C" wp14:editId="09A71571">
            <wp:extent cx="1084580" cy="97741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849" cy="1014603"/>
                    </a:xfrm>
                    <a:prstGeom prst="rect">
                      <a:avLst/>
                    </a:prstGeom>
                    <a:noFill/>
                    <a:ln>
                      <a:noFill/>
                    </a:ln>
                  </pic:spPr>
                </pic:pic>
              </a:graphicData>
            </a:graphic>
          </wp:inline>
        </w:drawing>
      </w:r>
    </w:p>
    <w:p w14:paraId="740BEA70" w14:textId="34AECBDA" w:rsidR="00CD7242" w:rsidRDefault="00CD7242" w:rsidP="00CD7242">
      <w:pPr>
        <w:jc w:val="center"/>
        <w:rPr>
          <w:b/>
          <w:bCs/>
        </w:rPr>
      </w:pPr>
      <w:r w:rsidRPr="00CD7242">
        <w:rPr>
          <w:b/>
          <w:bCs/>
        </w:rPr>
        <w:t xml:space="preserve">PHA 2020-21 GAME PLAY GUIDELINES </w:t>
      </w:r>
      <w:r w:rsidR="008F58BF">
        <w:rPr>
          <w:b/>
          <w:bCs/>
        </w:rPr>
        <w:t>– October 7</w:t>
      </w:r>
      <w:r w:rsidR="00EC22CF">
        <w:rPr>
          <w:b/>
          <w:bCs/>
        </w:rPr>
        <w:t xml:space="preserve">, 2020 </w:t>
      </w:r>
    </w:p>
    <w:p w14:paraId="6E7269F2" w14:textId="77777777" w:rsidR="006951E1" w:rsidRDefault="006951E1" w:rsidP="00CD7242">
      <w:pPr>
        <w:jc w:val="center"/>
        <w:rPr>
          <w:b/>
          <w:bCs/>
        </w:rPr>
      </w:pPr>
    </w:p>
    <w:p w14:paraId="6E34EDCD" w14:textId="6FEE8A81" w:rsidR="00076503" w:rsidRPr="006951E1" w:rsidRDefault="006951E1" w:rsidP="00076503">
      <w:pPr>
        <w:shd w:val="clear" w:color="auto" w:fill="FFFFFF"/>
        <w:rPr>
          <w:rFonts w:ascii="Calibri" w:eastAsia="Times New Roman" w:hAnsi="Calibri" w:cs="Calibri"/>
          <w:b/>
          <w:bCs/>
          <w:color w:val="000000"/>
          <w:sz w:val="24"/>
          <w:szCs w:val="24"/>
          <w:shd w:val="clear" w:color="auto" w:fill="FFFFFF"/>
        </w:rPr>
      </w:pPr>
      <w:r w:rsidRPr="006951E1">
        <w:rPr>
          <w:rFonts w:ascii="Calibri" w:eastAsia="Times New Roman" w:hAnsi="Calibri" w:cs="Calibri"/>
          <w:b/>
          <w:bCs/>
          <w:color w:val="000000"/>
          <w:sz w:val="24"/>
          <w:szCs w:val="24"/>
          <w:bdr w:val="none" w:sz="0" w:space="0" w:color="auto" w:frame="1"/>
          <w:shd w:val="clear" w:color="auto" w:fill="FFFFFF"/>
        </w:rPr>
        <w:t>GAME PLAY</w:t>
      </w:r>
    </w:p>
    <w:p w14:paraId="100952AD" w14:textId="2E12028F" w:rsidR="00076503" w:rsidRDefault="00076503" w:rsidP="00076503">
      <w:pPr>
        <w:shd w:val="clear" w:color="auto" w:fill="FFFFFF"/>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 xml:space="preserve">-All Games to follow Hockey Canada/OHF/OMHA/PHA Return to Play </w:t>
      </w:r>
      <w:r w:rsidR="00A32748">
        <w:rPr>
          <w:rFonts w:ascii="Calibri" w:eastAsia="Times New Roman" w:hAnsi="Calibri" w:cs="Calibri"/>
          <w:color w:val="000000"/>
          <w:sz w:val="24"/>
          <w:szCs w:val="24"/>
          <w:shd w:val="clear" w:color="auto" w:fill="FFFFFF"/>
        </w:rPr>
        <w:t>Guidelines</w:t>
      </w:r>
    </w:p>
    <w:p w14:paraId="2572CF89" w14:textId="1E849331" w:rsidR="00076503" w:rsidRDefault="00076503" w:rsidP="00076503">
      <w:pPr>
        <w:shd w:val="clear" w:color="auto" w:fill="FFFFFF"/>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 xml:space="preserve">-All Games to be Officiated by OMHA </w:t>
      </w:r>
      <w:r w:rsidR="008E6BB1">
        <w:rPr>
          <w:rFonts w:ascii="Calibri" w:eastAsia="Times New Roman" w:hAnsi="Calibri" w:cs="Calibri"/>
          <w:color w:val="000000"/>
          <w:sz w:val="24"/>
          <w:szCs w:val="24"/>
          <w:shd w:val="clear" w:color="auto" w:fill="FFFFFF"/>
        </w:rPr>
        <w:t>C</w:t>
      </w:r>
      <w:r>
        <w:rPr>
          <w:rFonts w:ascii="Calibri" w:eastAsia="Times New Roman" w:hAnsi="Calibri" w:cs="Calibri"/>
          <w:color w:val="000000"/>
          <w:sz w:val="24"/>
          <w:szCs w:val="24"/>
          <w:shd w:val="clear" w:color="auto" w:fill="FFFFFF"/>
        </w:rPr>
        <w:t xml:space="preserve">ertified Referees </w:t>
      </w:r>
    </w:p>
    <w:p w14:paraId="003B0400" w14:textId="62AFEA40" w:rsidR="00076503" w:rsidRPr="00076503" w:rsidRDefault="00076503" w:rsidP="00076503">
      <w:pPr>
        <w:shd w:val="clear" w:color="auto" w:fill="FFFFFF"/>
        <w:rPr>
          <w:rFonts w:ascii="Times New Roman" w:eastAsia="Times New Roman" w:hAnsi="Times New Roman" w:cs="Times New Roman"/>
          <w:color w:val="500050"/>
          <w:sz w:val="24"/>
          <w:szCs w:val="24"/>
          <w:shd w:val="clear" w:color="auto" w:fill="FFFFFF"/>
        </w:rPr>
      </w:pPr>
      <w:r>
        <w:rPr>
          <w:rFonts w:ascii="Calibri" w:eastAsia="Times New Roman" w:hAnsi="Calibri" w:cs="Calibri"/>
          <w:color w:val="000000"/>
          <w:sz w:val="24"/>
          <w:szCs w:val="24"/>
          <w:shd w:val="clear" w:color="auto" w:fill="FFFFFF"/>
        </w:rPr>
        <w:t>-All Games to be recorded on OMHA Game Sheets by PHA appointed Timekeepers</w:t>
      </w:r>
    </w:p>
    <w:p w14:paraId="7F93B7D2" w14:textId="77777777" w:rsidR="00076503" w:rsidRPr="00076503" w:rsidRDefault="00076503" w:rsidP="00076503">
      <w:pPr>
        <w:shd w:val="clear" w:color="auto" w:fill="FFFFFF"/>
        <w:rPr>
          <w:rFonts w:ascii="Times New Roman" w:eastAsia="Times New Roman" w:hAnsi="Times New Roman" w:cs="Times New Roman"/>
          <w:color w:val="500050"/>
          <w:sz w:val="24"/>
          <w:szCs w:val="24"/>
          <w:shd w:val="clear" w:color="auto" w:fill="FFFFFF"/>
        </w:rPr>
      </w:pPr>
      <w:r w:rsidRPr="00076503">
        <w:rPr>
          <w:rFonts w:ascii="Calibri" w:eastAsia="Times New Roman" w:hAnsi="Calibri" w:cs="Calibri"/>
          <w:color w:val="000000"/>
          <w:sz w:val="24"/>
          <w:szCs w:val="24"/>
          <w:bdr w:val="none" w:sz="0" w:space="0" w:color="auto" w:frame="1"/>
          <w:shd w:val="clear" w:color="auto" w:fill="FFFFFF"/>
        </w:rPr>
        <w:t>-50 Minutes of Ice for warm up and game play</w:t>
      </w:r>
      <w:r w:rsidRPr="00076503">
        <w:rPr>
          <w:rFonts w:ascii="Calibri" w:eastAsia="Times New Roman" w:hAnsi="Calibri" w:cs="Calibri"/>
          <w:color w:val="000000"/>
          <w:sz w:val="24"/>
          <w:szCs w:val="24"/>
          <w:shd w:val="clear" w:color="auto" w:fill="FFFFFF"/>
        </w:rPr>
        <w:t> </w:t>
      </w:r>
    </w:p>
    <w:p w14:paraId="60FFF849" w14:textId="09E222C5" w:rsidR="00076503" w:rsidRPr="00076503" w:rsidRDefault="008F58BF" w:rsidP="00076503">
      <w:pPr>
        <w:shd w:val="clear" w:color="auto" w:fill="FFFFFF"/>
        <w:rPr>
          <w:rFonts w:ascii="Times New Roman" w:eastAsia="Times New Roman" w:hAnsi="Times New Roman" w:cs="Times New Roman"/>
          <w:color w:val="500050"/>
          <w:sz w:val="24"/>
          <w:szCs w:val="24"/>
          <w:shd w:val="clear" w:color="auto" w:fill="FFFFFF"/>
        </w:rPr>
      </w:pPr>
      <w:r>
        <w:rPr>
          <w:rFonts w:ascii="Calibri" w:eastAsia="Times New Roman" w:hAnsi="Calibri" w:cs="Calibri"/>
          <w:color w:val="000000"/>
          <w:sz w:val="24"/>
          <w:szCs w:val="24"/>
          <w:bdr w:val="none" w:sz="0" w:space="0" w:color="auto" w:frame="1"/>
          <w:shd w:val="clear" w:color="auto" w:fill="FFFFFF"/>
        </w:rPr>
        <w:t>-3</w:t>
      </w:r>
      <w:r w:rsidR="00076503" w:rsidRPr="00076503">
        <w:rPr>
          <w:rFonts w:ascii="Calibri" w:eastAsia="Times New Roman" w:hAnsi="Calibri" w:cs="Calibri"/>
          <w:color w:val="000000"/>
          <w:sz w:val="24"/>
          <w:szCs w:val="24"/>
          <w:bdr w:val="none" w:sz="0" w:space="0" w:color="auto" w:frame="1"/>
          <w:shd w:val="clear" w:color="auto" w:fill="FFFFFF"/>
        </w:rPr>
        <w:t xml:space="preserve"> Minute running time warm up </w:t>
      </w:r>
      <w:r w:rsidR="00232856">
        <w:rPr>
          <w:rFonts w:ascii="Calibri" w:eastAsia="Times New Roman" w:hAnsi="Calibri" w:cs="Calibri"/>
          <w:color w:val="000000"/>
          <w:sz w:val="24"/>
          <w:szCs w:val="24"/>
          <w:shd w:val="clear" w:color="auto" w:fill="FFFFFF"/>
        </w:rPr>
        <w:t>(Home team gets puck Period1, Visitors Period 2)</w:t>
      </w:r>
    </w:p>
    <w:p w14:paraId="56E4F23E" w14:textId="5B6A4057" w:rsidR="00076503" w:rsidRPr="00076503" w:rsidRDefault="00076503" w:rsidP="00076503">
      <w:pPr>
        <w:shd w:val="clear" w:color="auto" w:fill="FFFFFF"/>
        <w:rPr>
          <w:rFonts w:ascii="Times New Roman" w:eastAsia="Times New Roman" w:hAnsi="Times New Roman" w:cs="Times New Roman"/>
          <w:color w:val="500050"/>
          <w:sz w:val="24"/>
          <w:szCs w:val="24"/>
          <w:shd w:val="clear" w:color="auto" w:fill="FFFFFF"/>
        </w:rPr>
      </w:pPr>
      <w:r w:rsidRPr="00076503">
        <w:rPr>
          <w:rFonts w:ascii="Calibri" w:eastAsia="Times New Roman" w:hAnsi="Calibri" w:cs="Calibri"/>
          <w:color w:val="000000"/>
          <w:sz w:val="24"/>
          <w:szCs w:val="24"/>
          <w:bdr w:val="none" w:sz="0" w:space="0" w:color="auto" w:frame="1"/>
          <w:shd w:val="clear" w:color="auto" w:fill="FFFFFF"/>
        </w:rPr>
        <w:t>-Two - 22 Minute running time</w:t>
      </w:r>
      <w:r w:rsidR="0036384E">
        <w:rPr>
          <w:rFonts w:ascii="Calibri" w:eastAsia="Times New Roman" w:hAnsi="Calibri" w:cs="Calibri"/>
          <w:color w:val="000000"/>
          <w:sz w:val="24"/>
          <w:szCs w:val="24"/>
          <w:bdr w:val="none" w:sz="0" w:space="0" w:color="auto" w:frame="1"/>
          <w:shd w:val="clear" w:color="auto" w:fill="FFFFFF"/>
        </w:rPr>
        <w:t xml:space="preserve"> Periods</w:t>
      </w:r>
      <w:r w:rsidRPr="00076503">
        <w:rPr>
          <w:rFonts w:ascii="Calibri" w:eastAsia="Times New Roman" w:hAnsi="Calibri" w:cs="Calibri"/>
          <w:color w:val="000000"/>
          <w:sz w:val="24"/>
          <w:szCs w:val="24"/>
          <w:bdr w:val="none" w:sz="0" w:space="0" w:color="auto" w:frame="1"/>
          <w:shd w:val="clear" w:color="auto" w:fill="FFFFFF"/>
        </w:rPr>
        <w:t xml:space="preserve"> </w:t>
      </w:r>
    </w:p>
    <w:p w14:paraId="0D657FFE" w14:textId="151C0B15" w:rsidR="00602C15" w:rsidRDefault="00076503" w:rsidP="00076503">
      <w:pPr>
        <w:shd w:val="clear" w:color="auto" w:fill="FFFFFF"/>
        <w:rPr>
          <w:rFonts w:ascii="Calibri" w:eastAsia="Times New Roman" w:hAnsi="Calibri" w:cs="Calibri"/>
          <w:color w:val="000000"/>
          <w:sz w:val="24"/>
          <w:szCs w:val="24"/>
          <w:bdr w:val="none" w:sz="0" w:space="0" w:color="auto" w:frame="1"/>
          <w:shd w:val="clear" w:color="auto" w:fill="FFFFFF"/>
        </w:rPr>
      </w:pPr>
      <w:r w:rsidRPr="00076503">
        <w:rPr>
          <w:rFonts w:ascii="Calibri" w:eastAsia="Times New Roman" w:hAnsi="Calibri" w:cs="Calibri"/>
          <w:color w:val="000000"/>
          <w:sz w:val="24"/>
          <w:szCs w:val="24"/>
          <w:bdr w:val="none" w:sz="0" w:space="0" w:color="auto" w:frame="1"/>
          <w:shd w:val="clear" w:color="auto" w:fill="FFFFFF"/>
        </w:rPr>
        <w:t>-Buzzer every</w:t>
      </w:r>
      <w:r w:rsidR="0036384E">
        <w:rPr>
          <w:rFonts w:ascii="Calibri" w:eastAsia="Times New Roman" w:hAnsi="Calibri" w:cs="Calibri"/>
          <w:color w:val="000000"/>
          <w:sz w:val="24"/>
          <w:szCs w:val="24"/>
          <w:bdr w:val="none" w:sz="0" w:space="0" w:color="auto" w:frame="1"/>
          <w:shd w:val="clear" w:color="auto" w:fill="FFFFFF"/>
        </w:rPr>
        <w:t xml:space="preserve"> 1:30</w:t>
      </w:r>
      <w:r w:rsidR="009F3061">
        <w:rPr>
          <w:rFonts w:ascii="Calibri" w:eastAsia="Times New Roman" w:hAnsi="Calibri" w:cs="Calibri"/>
          <w:color w:val="000000"/>
          <w:sz w:val="24"/>
          <w:szCs w:val="24"/>
          <w:bdr w:val="none" w:sz="0" w:space="0" w:color="auto" w:frame="1"/>
          <w:shd w:val="clear" w:color="auto" w:fill="FFFFFF"/>
        </w:rPr>
        <w:t xml:space="preserve">-2:00 </w:t>
      </w:r>
      <w:r w:rsidRPr="00076503">
        <w:rPr>
          <w:rFonts w:ascii="Calibri" w:eastAsia="Times New Roman" w:hAnsi="Calibri" w:cs="Calibri"/>
          <w:color w:val="000000"/>
          <w:sz w:val="24"/>
          <w:szCs w:val="24"/>
          <w:bdr w:val="none" w:sz="0" w:space="0" w:color="auto" w:frame="1"/>
          <w:shd w:val="clear" w:color="auto" w:fill="FFFFFF"/>
        </w:rPr>
        <w:t xml:space="preserve">Minutes </w:t>
      </w:r>
      <w:r w:rsidR="0036384E">
        <w:rPr>
          <w:rFonts w:ascii="Calibri" w:eastAsia="Times New Roman" w:hAnsi="Calibri" w:cs="Calibri"/>
          <w:color w:val="000000"/>
          <w:sz w:val="24"/>
          <w:szCs w:val="24"/>
          <w:bdr w:val="none" w:sz="0" w:space="0" w:color="auto" w:frame="1"/>
          <w:shd w:val="clear" w:color="auto" w:fill="FFFFFF"/>
        </w:rPr>
        <w:t>(</w:t>
      </w:r>
      <w:r w:rsidR="00602C15">
        <w:rPr>
          <w:rFonts w:ascii="Calibri" w:eastAsia="Times New Roman" w:hAnsi="Calibri" w:cs="Calibri"/>
          <w:color w:val="000000"/>
          <w:sz w:val="24"/>
          <w:szCs w:val="24"/>
          <w:bdr w:val="none" w:sz="0" w:space="0" w:color="auto" w:frame="1"/>
          <w:shd w:val="clear" w:color="auto" w:fill="FFFFFF"/>
        </w:rPr>
        <w:t>Novice Only</w:t>
      </w:r>
      <w:r w:rsidR="0036384E">
        <w:rPr>
          <w:rFonts w:ascii="Calibri" w:eastAsia="Times New Roman" w:hAnsi="Calibri" w:cs="Calibri"/>
          <w:color w:val="000000"/>
          <w:sz w:val="24"/>
          <w:szCs w:val="24"/>
          <w:bdr w:val="none" w:sz="0" w:space="0" w:color="auto" w:frame="1"/>
          <w:shd w:val="clear" w:color="auto" w:fill="FFFFFF"/>
        </w:rPr>
        <w:t xml:space="preserve">) </w:t>
      </w:r>
      <w:r w:rsidR="0036384E" w:rsidRPr="00076503">
        <w:rPr>
          <w:rFonts w:ascii="Calibri" w:eastAsia="Times New Roman" w:hAnsi="Calibri" w:cs="Calibri"/>
          <w:color w:val="000000"/>
          <w:sz w:val="24"/>
          <w:szCs w:val="24"/>
          <w:bdr w:val="none" w:sz="0" w:space="0" w:color="auto" w:frame="1"/>
          <w:shd w:val="clear" w:color="auto" w:fill="FFFFFF"/>
        </w:rPr>
        <w:t>for line changes (</w:t>
      </w:r>
      <w:r w:rsidR="0036384E">
        <w:rPr>
          <w:rFonts w:ascii="Calibri" w:eastAsia="Times New Roman" w:hAnsi="Calibri" w:cs="Calibri"/>
          <w:color w:val="000000"/>
          <w:sz w:val="24"/>
          <w:szCs w:val="24"/>
          <w:bdr w:val="none" w:sz="0" w:space="0" w:color="auto" w:frame="1"/>
          <w:shd w:val="clear" w:color="auto" w:fill="FFFFFF"/>
        </w:rPr>
        <w:t>T</w:t>
      </w:r>
      <w:r w:rsidR="0036384E" w:rsidRPr="00076503">
        <w:rPr>
          <w:rFonts w:ascii="Calibri" w:eastAsia="Times New Roman" w:hAnsi="Calibri" w:cs="Calibri"/>
          <w:color w:val="000000"/>
          <w:sz w:val="24"/>
          <w:szCs w:val="24"/>
          <w:bdr w:val="none" w:sz="0" w:space="0" w:color="auto" w:frame="1"/>
          <w:shd w:val="clear" w:color="auto" w:fill="FFFFFF"/>
        </w:rPr>
        <w:t>eam with the puck will keep possession)</w:t>
      </w:r>
    </w:p>
    <w:p w14:paraId="282E19AE" w14:textId="51D26532" w:rsidR="00076503" w:rsidRPr="00076503" w:rsidRDefault="00602C15" w:rsidP="00076503">
      <w:pPr>
        <w:shd w:val="clear" w:color="auto" w:fill="FFFFFF"/>
        <w:rPr>
          <w:rFonts w:ascii="Times New Roman" w:eastAsia="Times New Roman" w:hAnsi="Times New Roman" w:cs="Times New Roman"/>
          <w:color w:val="500050"/>
          <w:sz w:val="24"/>
          <w:szCs w:val="24"/>
          <w:shd w:val="clear" w:color="auto" w:fill="FFFFFF"/>
        </w:rPr>
      </w:pPr>
      <w:r>
        <w:rPr>
          <w:rFonts w:ascii="Calibri" w:eastAsia="Times New Roman" w:hAnsi="Calibri" w:cs="Calibri"/>
          <w:color w:val="000000"/>
          <w:sz w:val="24"/>
          <w:szCs w:val="24"/>
          <w:bdr w:val="none" w:sz="0" w:space="0" w:color="auto" w:frame="1"/>
          <w:shd w:val="clear" w:color="auto" w:fill="FFFFFF"/>
        </w:rPr>
        <w:tab/>
        <w:t>-if complaints about eve</w:t>
      </w:r>
      <w:r w:rsidR="00247C58">
        <w:rPr>
          <w:rFonts w:ascii="Calibri" w:eastAsia="Times New Roman" w:hAnsi="Calibri" w:cs="Calibri"/>
          <w:color w:val="000000"/>
          <w:sz w:val="24"/>
          <w:szCs w:val="24"/>
          <w:bdr w:val="none" w:sz="0" w:space="0" w:color="auto" w:frame="1"/>
          <w:shd w:val="clear" w:color="auto" w:fill="FFFFFF"/>
        </w:rPr>
        <w:t>n ice time or unfair play</w:t>
      </w:r>
      <w:r>
        <w:rPr>
          <w:rFonts w:ascii="Calibri" w:eastAsia="Times New Roman" w:hAnsi="Calibri" w:cs="Calibri"/>
          <w:color w:val="000000"/>
          <w:sz w:val="24"/>
          <w:szCs w:val="24"/>
          <w:bdr w:val="none" w:sz="0" w:space="0" w:color="auto" w:frame="1"/>
          <w:shd w:val="clear" w:color="auto" w:fill="FFFFFF"/>
        </w:rPr>
        <w:t xml:space="preserve">, buzzer </w:t>
      </w:r>
      <w:r w:rsidR="00247C58">
        <w:rPr>
          <w:rFonts w:ascii="Calibri" w:eastAsia="Times New Roman" w:hAnsi="Calibri" w:cs="Calibri"/>
          <w:color w:val="000000"/>
          <w:sz w:val="24"/>
          <w:szCs w:val="24"/>
          <w:bdr w:val="none" w:sz="0" w:space="0" w:color="auto" w:frame="1"/>
          <w:shd w:val="clear" w:color="auto" w:fill="FFFFFF"/>
        </w:rPr>
        <w:t>will be used in all age groups</w:t>
      </w:r>
      <w:r>
        <w:rPr>
          <w:rFonts w:ascii="Calibri" w:eastAsia="Times New Roman" w:hAnsi="Calibri" w:cs="Calibri"/>
          <w:color w:val="000000"/>
          <w:sz w:val="24"/>
          <w:szCs w:val="24"/>
          <w:bdr w:val="none" w:sz="0" w:space="0" w:color="auto" w:frame="1"/>
          <w:shd w:val="clear" w:color="auto" w:fill="FFFFFF"/>
        </w:rPr>
        <w:t>.</w:t>
      </w:r>
      <w:r w:rsidR="0036384E" w:rsidRPr="00076503">
        <w:rPr>
          <w:rFonts w:ascii="Calibri" w:eastAsia="Times New Roman" w:hAnsi="Calibri" w:cs="Calibri"/>
          <w:color w:val="000000"/>
          <w:sz w:val="24"/>
          <w:szCs w:val="24"/>
          <w:bdr w:val="none" w:sz="0" w:space="0" w:color="auto" w:frame="1"/>
          <w:shd w:val="clear" w:color="auto" w:fill="FFFFFF"/>
        </w:rPr>
        <w:t> </w:t>
      </w:r>
      <w:r w:rsidR="0036384E" w:rsidRPr="00076503">
        <w:rPr>
          <w:rFonts w:ascii="Calibri" w:eastAsia="Times New Roman" w:hAnsi="Calibri" w:cs="Calibri"/>
          <w:color w:val="000000"/>
          <w:sz w:val="24"/>
          <w:szCs w:val="24"/>
          <w:shd w:val="clear" w:color="auto" w:fill="FFFFFF"/>
        </w:rPr>
        <w:t> </w:t>
      </w:r>
    </w:p>
    <w:p w14:paraId="67A9FA5C" w14:textId="3BBAA9A5" w:rsidR="00076503" w:rsidRDefault="00076503" w:rsidP="00076503">
      <w:pPr>
        <w:shd w:val="clear" w:color="auto" w:fill="FFFFFF"/>
        <w:rPr>
          <w:rFonts w:ascii="Calibri" w:eastAsia="Times New Roman" w:hAnsi="Calibri" w:cs="Calibri"/>
          <w:color w:val="201F1E"/>
          <w:sz w:val="24"/>
          <w:szCs w:val="24"/>
        </w:rPr>
      </w:pPr>
      <w:r w:rsidRPr="00076503">
        <w:rPr>
          <w:rFonts w:ascii="Calibri" w:eastAsia="Times New Roman" w:hAnsi="Calibri" w:cs="Calibri"/>
          <w:color w:val="000000"/>
          <w:sz w:val="24"/>
          <w:szCs w:val="24"/>
          <w:bdr w:val="none" w:sz="0" w:space="0" w:color="auto" w:frame="1"/>
        </w:rPr>
        <w:t>-</w:t>
      </w:r>
      <w:r w:rsidRPr="00076503">
        <w:rPr>
          <w:rFonts w:ascii="Calibri" w:eastAsia="Times New Roman" w:hAnsi="Calibri" w:cs="Calibri"/>
          <w:color w:val="201F1E"/>
          <w:sz w:val="24"/>
          <w:szCs w:val="24"/>
        </w:rPr>
        <w:t>On Buzzer Puck is Dead until New Player (Line change onto ice) from Team with Possession touches it</w:t>
      </w:r>
    </w:p>
    <w:p w14:paraId="78BD5F11" w14:textId="21D1D7BC" w:rsidR="00076503" w:rsidRDefault="00076503" w:rsidP="00076503">
      <w:pPr>
        <w:shd w:val="clear" w:color="auto" w:fill="FFFFFF"/>
        <w:rPr>
          <w:rFonts w:ascii="Calibri" w:eastAsia="Times New Roman" w:hAnsi="Calibri" w:cs="Calibri"/>
          <w:color w:val="201F1E"/>
          <w:sz w:val="24"/>
          <w:szCs w:val="24"/>
        </w:rPr>
      </w:pPr>
      <w:r>
        <w:rPr>
          <w:rFonts w:ascii="Calibri" w:eastAsia="Times New Roman" w:hAnsi="Calibri" w:cs="Calibri"/>
          <w:color w:val="201F1E"/>
          <w:sz w:val="24"/>
          <w:szCs w:val="24"/>
        </w:rPr>
        <w:t>-On Buzzer All Players on the Ice must clear/come through the Bench first (even if a Team is low in attendance). NO Deliberate Double Shifts.</w:t>
      </w:r>
    </w:p>
    <w:p w14:paraId="7683F261" w14:textId="41E67027" w:rsidR="00076503" w:rsidRPr="00076503" w:rsidRDefault="00076503" w:rsidP="00076503">
      <w:pPr>
        <w:rPr>
          <w:rFonts w:ascii="Arial" w:eastAsia="Times New Roman" w:hAnsi="Arial" w:cs="Arial"/>
          <w:color w:val="757575"/>
          <w:sz w:val="24"/>
          <w:szCs w:val="24"/>
          <w:shd w:val="clear" w:color="auto" w:fill="FFFFFF"/>
        </w:rPr>
      </w:pPr>
      <w:r w:rsidRPr="00076503">
        <w:rPr>
          <w:rFonts w:ascii="Calibri" w:eastAsia="Times New Roman" w:hAnsi="Calibri" w:cs="Calibri"/>
          <w:color w:val="000000"/>
          <w:sz w:val="24"/>
          <w:szCs w:val="24"/>
          <w:bdr w:val="none" w:sz="0" w:space="0" w:color="auto" w:frame="1"/>
          <w:shd w:val="clear" w:color="auto" w:fill="FFFFFF"/>
        </w:rPr>
        <w:t xml:space="preserve">-No face offs </w:t>
      </w:r>
    </w:p>
    <w:p w14:paraId="3EF67A09" w14:textId="5F4EE8CB" w:rsidR="00076503" w:rsidRDefault="00076503" w:rsidP="00076503">
      <w:pPr>
        <w:shd w:val="clear" w:color="auto" w:fill="FFFFFF"/>
        <w:rPr>
          <w:rFonts w:ascii="Calibri" w:eastAsia="Times New Roman" w:hAnsi="Calibri" w:cs="Calibri"/>
          <w:color w:val="000000"/>
          <w:sz w:val="24"/>
          <w:szCs w:val="24"/>
          <w:shd w:val="clear" w:color="auto" w:fill="FFFFFF"/>
        </w:rPr>
      </w:pPr>
      <w:r w:rsidRPr="00076503">
        <w:rPr>
          <w:rFonts w:ascii="Calibri" w:eastAsia="Times New Roman" w:hAnsi="Calibri" w:cs="Calibri"/>
          <w:color w:val="000000"/>
          <w:sz w:val="24"/>
          <w:szCs w:val="24"/>
          <w:bdr w:val="none" w:sz="0" w:space="0" w:color="auto" w:frame="1"/>
          <w:shd w:val="clear" w:color="auto" w:fill="FFFFFF"/>
        </w:rPr>
        <w:t xml:space="preserve">-After a goal, </w:t>
      </w:r>
      <w:r w:rsidR="008E6BB1">
        <w:rPr>
          <w:rFonts w:ascii="Calibri" w:eastAsia="Times New Roman" w:hAnsi="Calibri" w:cs="Calibri"/>
          <w:color w:val="000000"/>
          <w:sz w:val="24"/>
          <w:szCs w:val="24"/>
          <w:bdr w:val="none" w:sz="0" w:space="0" w:color="auto" w:frame="1"/>
          <w:shd w:val="clear" w:color="auto" w:fill="FFFFFF"/>
        </w:rPr>
        <w:t>T</w:t>
      </w:r>
      <w:r w:rsidRPr="00076503">
        <w:rPr>
          <w:rFonts w:ascii="Calibri" w:eastAsia="Times New Roman" w:hAnsi="Calibri" w:cs="Calibri"/>
          <w:color w:val="000000"/>
          <w:sz w:val="24"/>
          <w:szCs w:val="24"/>
          <w:bdr w:val="none" w:sz="0" w:space="0" w:color="auto" w:frame="1"/>
          <w:shd w:val="clear" w:color="auto" w:fill="FFFFFF"/>
        </w:rPr>
        <w:t>eam that score exits offensive zone, Timekeeper will note goal time and number, play</w:t>
      </w:r>
      <w:r w:rsidR="008E6BB1">
        <w:rPr>
          <w:rFonts w:ascii="Calibri" w:eastAsia="Times New Roman" w:hAnsi="Calibri" w:cs="Calibri"/>
          <w:color w:val="000000"/>
          <w:sz w:val="24"/>
          <w:szCs w:val="24"/>
          <w:bdr w:val="none" w:sz="0" w:space="0" w:color="auto" w:frame="1"/>
          <w:shd w:val="clear" w:color="auto" w:fill="FFFFFF"/>
        </w:rPr>
        <w:t xml:space="preserve"> </w:t>
      </w:r>
      <w:r w:rsidRPr="00076503">
        <w:rPr>
          <w:rFonts w:ascii="Calibri" w:eastAsia="Times New Roman" w:hAnsi="Calibri" w:cs="Calibri"/>
          <w:color w:val="000000"/>
          <w:sz w:val="24"/>
          <w:szCs w:val="24"/>
          <w:bdr w:val="none" w:sz="0" w:space="0" w:color="auto" w:frame="1"/>
          <w:shd w:val="clear" w:color="auto" w:fill="FFFFFF"/>
        </w:rPr>
        <w:t>will continue</w:t>
      </w:r>
      <w:r w:rsidR="008E6BB1">
        <w:rPr>
          <w:rFonts w:ascii="Calibri" w:eastAsia="Times New Roman" w:hAnsi="Calibri" w:cs="Calibri"/>
          <w:color w:val="000000"/>
          <w:sz w:val="24"/>
          <w:szCs w:val="24"/>
          <w:bdr w:val="none" w:sz="0" w:space="0" w:color="auto" w:frame="1"/>
          <w:shd w:val="clear" w:color="auto" w:fill="FFFFFF"/>
        </w:rPr>
        <w:t>. R</w:t>
      </w:r>
      <w:r w:rsidRPr="00076503">
        <w:rPr>
          <w:rFonts w:ascii="Calibri" w:eastAsia="Times New Roman" w:hAnsi="Calibri" w:cs="Calibri"/>
          <w:color w:val="000000"/>
          <w:sz w:val="24"/>
          <w:szCs w:val="24"/>
          <w:bdr w:val="none" w:sz="0" w:space="0" w:color="auto" w:frame="1"/>
          <w:shd w:val="clear" w:color="auto" w:fill="FFFFFF"/>
        </w:rPr>
        <w:t>ef</w:t>
      </w:r>
      <w:r w:rsidR="008E6BB1">
        <w:rPr>
          <w:rFonts w:ascii="Calibri" w:eastAsia="Times New Roman" w:hAnsi="Calibri" w:cs="Calibri"/>
          <w:color w:val="000000"/>
          <w:sz w:val="24"/>
          <w:szCs w:val="24"/>
          <w:bdr w:val="none" w:sz="0" w:space="0" w:color="auto" w:frame="1"/>
          <w:shd w:val="clear" w:color="auto" w:fill="FFFFFF"/>
        </w:rPr>
        <w:t>eree</w:t>
      </w:r>
      <w:r w:rsidRPr="00076503">
        <w:rPr>
          <w:rFonts w:ascii="Calibri" w:eastAsia="Times New Roman" w:hAnsi="Calibri" w:cs="Calibri"/>
          <w:color w:val="000000"/>
          <w:sz w:val="24"/>
          <w:szCs w:val="24"/>
          <w:bdr w:val="none" w:sz="0" w:space="0" w:color="auto" w:frame="1"/>
          <w:shd w:val="clear" w:color="auto" w:fill="FFFFFF"/>
        </w:rPr>
        <w:t xml:space="preserve"> will clear the goal scoring team </w:t>
      </w:r>
      <w:r w:rsidR="008E6BB1">
        <w:rPr>
          <w:rFonts w:ascii="Calibri" w:eastAsia="Times New Roman" w:hAnsi="Calibri" w:cs="Calibri"/>
          <w:color w:val="000000"/>
          <w:sz w:val="24"/>
          <w:szCs w:val="24"/>
          <w:bdr w:val="none" w:sz="0" w:space="0" w:color="auto" w:frame="1"/>
          <w:shd w:val="clear" w:color="auto" w:fill="FFFFFF"/>
        </w:rPr>
        <w:t>to their side of the Centre/Red Line</w:t>
      </w:r>
      <w:r w:rsidRPr="00076503">
        <w:rPr>
          <w:rFonts w:ascii="Calibri" w:eastAsia="Times New Roman" w:hAnsi="Calibri" w:cs="Calibri"/>
          <w:color w:val="000000"/>
          <w:sz w:val="24"/>
          <w:szCs w:val="24"/>
          <w:bdr w:val="none" w:sz="0" w:space="0" w:color="auto" w:frame="1"/>
          <w:shd w:val="clear" w:color="auto" w:fill="FFFFFF"/>
        </w:rPr>
        <w:t>. </w:t>
      </w:r>
      <w:r w:rsidRPr="00076503">
        <w:rPr>
          <w:rFonts w:ascii="Calibri" w:eastAsia="Times New Roman" w:hAnsi="Calibri" w:cs="Calibri"/>
          <w:color w:val="000000"/>
          <w:sz w:val="24"/>
          <w:szCs w:val="24"/>
          <w:shd w:val="clear" w:color="auto" w:fill="FFFFFF"/>
        </w:rPr>
        <w:t> </w:t>
      </w:r>
    </w:p>
    <w:p w14:paraId="7145A436" w14:textId="45CED670" w:rsidR="00873C56" w:rsidRPr="00873C56" w:rsidRDefault="00873C56" w:rsidP="00076503">
      <w:pPr>
        <w:shd w:val="clear" w:color="auto" w:fill="FFFFFF"/>
        <w:rPr>
          <w:rFonts w:ascii="Times New Roman" w:eastAsia="Times New Roman" w:hAnsi="Times New Roman" w:cs="Times New Roman"/>
          <w:b/>
          <w:color w:val="500050"/>
          <w:sz w:val="24"/>
          <w:szCs w:val="24"/>
          <w:shd w:val="clear" w:color="auto" w:fill="FFFFFF"/>
        </w:rPr>
      </w:pPr>
      <w:r w:rsidRPr="00873C56">
        <w:rPr>
          <w:rFonts w:ascii="Calibri" w:eastAsia="Times New Roman" w:hAnsi="Calibri" w:cs="Calibri"/>
          <w:b/>
          <w:color w:val="000000"/>
          <w:sz w:val="24"/>
          <w:szCs w:val="24"/>
          <w:shd w:val="clear" w:color="auto" w:fill="FFFFFF"/>
        </w:rPr>
        <w:t>No Penalties – Penalty Shots will be rewarded in place of a player being taken off.</w:t>
      </w:r>
    </w:p>
    <w:p w14:paraId="1DD2C08B" w14:textId="2B055B35" w:rsidR="00076503" w:rsidRPr="00076503" w:rsidRDefault="00873C56" w:rsidP="00076503">
      <w:pPr>
        <w:shd w:val="clear" w:color="auto" w:fill="FFFFFF"/>
        <w:rPr>
          <w:rFonts w:ascii="Times New Roman" w:eastAsia="Times New Roman" w:hAnsi="Times New Roman" w:cs="Times New Roman"/>
          <w:color w:val="000000"/>
          <w:sz w:val="24"/>
          <w:szCs w:val="24"/>
        </w:rPr>
      </w:pPr>
      <w:r>
        <w:t xml:space="preserve">-Penalty Shot Procedure: The time clock will continue to run during all penalty shots (time will not be stopped). If the buzzer sounds while the penalty shot is in progress, the shot will be allowed to be completed, if the player stops during the penalty shot, the puck will be reset at </w:t>
      </w:r>
      <w:proofErr w:type="spellStart"/>
      <w:r>
        <w:t>centre</w:t>
      </w:r>
      <w:proofErr w:type="spellEnd"/>
      <w:r>
        <w:t xml:space="preserve"> ice and the player will retake the penalty shot. The player taking the penalty shot will line up at </w:t>
      </w:r>
      <w:proofErr w:type="spellStart"/>
      <w:r>
        <w:t>centre</w:t>
      </w:r>
      <w:proofErr w:type="spellEnd"/>
      <w:r>
        <w:t xml:space="preserve"> ice. All the players of the opposing team will line up at either side of their blue line and must be between the boards and face-off dot. Once the penalty shot is completed, whether there is a goal or not, the defending players can enter their end-zone to retrieve the puck. The player taking the shot must skate to the red line and all attacking players must be in simultaneous contact with the red line prior to re-entry into the end-zone. If a goal is scored, the team that scored the goal must allow the other team to advance the puck past center ice before applying pressure. If the puck has not advanced past center ice within 10 seconds of the whistle the official will signal the team that scored to proceed with the attack</w:t>
      </w:r>
    </w:p>
    <w:p w14:paraId="39315DB4" w14:textId="72AF9FF1" w:rsidR="00076503" w:rsidRPr="00076503" w:rsidRDefault="00232856" w:rsidP="00076503">
      <w:pPr>
        <w:shd w:val="clear" w:color="auto" w:fill="FFFFFF"/>
        <w:rPr>
          <w:rFonts w:ascii="Times New Roman" w:eastAsia="Times New Roman" w:hAnsi="Times New Roman" w:cs="Times New Roman"/>
          <w:color w:val="500050"/>
          <w:sz w:val="24"/>
          <w:szCs w:val="24"/>
          <w:shd w:val="clear" w:color="auto" w:fill="FFFFFF"/>
        </w:rPr>
      </w:pPr>
      <w:r>
        <w:rPr>
          <w:rFonts w:ascii="Calibri" w:eastAsia="Times New Roman" w:hAnsi="Calibri" w:cs="Calibri"/>
          <w:color w:val="000000"/>
          <w:sz w:val="24"/>
          <w:szCs w:val="24"/>
          <w:bdr w:val="none" w:sz="0" w:space="0" w:color="auto" w:frame="1"/>
          <w:shd w:val="clear" w:color="auto" w:fill="FFFFFF"/>
        </w:rPr>
        <w:t>-</w:t>
      </w:r>
      <w:r w:rsidR="00B658C6">
        <w:rPr>
          <w:rFonts w:ascii="Calibri" w:eastAsia="Times New Roman" w:hAnsi="Calibri" w:cs="Calibri"/>
          <w:color w:val="000000"/>
          <w:sz w:val="24"/>
          <w:szCs w:val="24"/>
          <w:bdr w:val="none" w:sz="0" w:space="0" w:color="auto" w:frame="1"/>
          <w:shd w:val="clear" w:color="auto" w:fill="FFFFFF"/>
        </w:rPr>
        <w:t>I</w:t>
      </w:r>
      <w:r>
        <w:rPr>
          <w:rFonts w:ascii="Calibri" w:eastAsia="Times New Roman" w:hAnsi="Calibri" w:cs="Calibri"/>
          <w:color w:val="000000"/>
          <w:sz w:val="24"/>
          <w:szCs w:val="24"/>
          <w:bdr w:val="none" w:sz="0" w:space="0" w:color="auto" w:frame="1"/>
          <w:shd w:val="clear" w:color="auto" w:fill="FFFFFF"/>
        </w:rPr>
        <w:t xml:space="preserve">cing will be </w:t>
      </w:r>
      <w:r w:rsidRPr="00076503">
        <w:rPr>
          <w:rFonts w:ascii="Calibri" w:eastAsia="Times New Roman" w:hAnsi="Calibri" w:cs="Calibri"/>
          <w:color w:val="000000"/>
          <w:sz w:val="24"/>
          <w:szCs w:val="24"/>
          <w:bdr w:val="none" w:sz="0" w:space="0" w:color="auto" w:frame="1"/>
          <w:shd w:val="clear" w:color="auto" w:fill="FFFFFF"/>
        </w:rPr>
        <w:t>called and offending team must exit zone</w:t>
      </w:r>
      <w:r>
        <w:rPr>
          <w:rFonts w:ascii="Calibri" w:eastAsia="Times New Roman" w:hAnsi="Calibri" w:cs="Calibri"/>
          <w:color w:val="000000"/>
          <w:sz w:val="24"/>
          <w:szCs w:val="24"/>
          <w:bdr w:val="none" w:sz="0" w:space="0" w:color="auto" w:frame="1"/>
          <w:shd w:val="clear" w:color="auto" w:fill="FFFFFF"/>
        </w:rPr>
        <w:t>/Red line</w:t>
      </w:r>
      <w:r w:rsidRPr="00076503">
        <w:rPr>
          <w:rFonts w:ascii="Calibri" w:eastAsia="Times New Roman" w:hAnsi="Calibri" w:cs="Calibri"/>
          <w:color w:val="000000"/>
          <w:sz w:val="24"/>
          <w:szCs w:val="24"/>
          <w:bdr w:val="none" w:sz="0" w:space="0" w:color="auto" w:frame="1"/>
          <w:shd w:val="clear" w:color="auto" w:fill="FFFFFF"/>
        </w:rPr>
        <w:t xml:space="preserve"> and puck </w:t>
      </w:r>
      <w:r>
        <w:rPr>
          <w:rFonts w:ascii="Calibri" w:eastAsia="Times New Roman" w:hAnsi="Calibri" w:cs="Calibri"/>
          <w:color w:val="000000"/>
          <w:sz w:val="24"/>
          <w:szCs w:val="24"/>
          <w:bdr w:val="none" w:sz="0" w:space="0" w:color="auto" w:frame="1"/>
          <w:shd w:val="clear" w:color="auto" w:fill="FFFFFF"/>
        </w:rPr>
        <w:t xml:space="preserve">will </w:t>
      </w:r>
      <w:r w:rsidRPr="00076503">
        <w:rPr>
          <w:rFonts w:ascii="Calibri" w:eastAsia="Times New Roman" w:hAnsi="Calibri" w:cs="Calibri"/>
          <w:color w:val="000000"/>
          <w:sz w:val="24"/>
          <w:szCs w:val="24"/>
          <w:bdr w:val="none" w:sz="0" w:space="0" w:color="auto" w:frame="1"/>
          <w:shd w:val="clear" w:color="auto" w:fill="FFFFFF"/>
        </w:rPr>
        <w:t>go to defending team </w:t>
      </w:r>
      <w:r w:rsidRPr="00076503">
        <w:rPr>
          <w:rFonts w:ascii="Calibri" w:eastAsia="Times New Roman" w:hAnsi="Calibri" w:cs="Calibri"/>
          <w:color w:val="000000"/>
          <w:sz w:val="24"/>
          <w:szCs w:val="24"/>
          <w:shd w:val="clear" w:color="auto" w:fill="FFFFFF"/>
        </w:rPr>
        <w:t> </w:t>
      </w:r>
    </w:p>
    <w:p w14:paraId="4F6E8CD2" w14:textId="77777777" w:rsidR="00EC22CF" w:rsidRDefault="00076503" w:rsidP="00076503">
      <w:pPr>
        <w:shd w:val="clear" w:color="auto" w:fill="FFFFFF"/>
        <w:rPr>
          <w:rFonts w:ascii="Calibri" w:eastAsia="Times New Roman" w:hAnsi="Calibri" w:cs="Calibri"/>
          <w:color w:val="000000"/>
          <w:sz w:val="24"/>
          <w:szCs w:val="24"/>
          <w:bdr w:val="none" w:sz="0" w:space="0" w:color="auto" w:frame="1"/>
          <w:shd w:val="clear" w:color="auto" w:fill="FFFFFF"/>
        </w:rPr>
      </w:pPr>
      <w:r w:rsidRPr="00076503">
        <w:rPr>
          <w:rFonts w:ascii="Calibri" w:eastAsia="Times New Roman" w:hAnsi="Calibri" w:cs="Calibri"/>
          <w:color w:val="000000"/>
          <w:sz w:val="24"/>
          <w:szCs w:val="24"/>
          <w:bdr w:val="none" w:sz="0" w:space="0" w:color="auto" w:frame="1"/>
          <w:shd w:val="clear" w:color="auto" w:fill="FFFFFF"/>
        </w:rPr>
        <w:t>-Offsides will be called and offending team must exit zone</w:t>
      </w:r>
      <w:r w:rsidR="00232856">
        <w:rPr>
          <w:rFonts w:ascii="Calibri" w:eastAsia="Times New Roman" w:hAnsi="Calibri" w:cs="Calibri"/>
          <w:color w:val="000000"/>
          <w:sz w:val="24"/>
          <w:szCs w:val="24"/>
          <w:bdr w:val="none" w:sz="0" w:space="0" w:color="auto" w:frame="1"/>
          <w:shd w:val="clear" w:color="auto" w:fill="FFFFFF"/>
        </w:rPr>
        <w:t>/Red</w:t>
      </w:r>
      <w:r w:rsidR="00B658C6">
        <w:rPr>
          <w:rFonts w:ascii="Calibri" w:eastAsia="Times New Roman" w:hAnsi="Calibri" w:cs="Calibri"/>
          <w:color w:val="000000"/>
          <w:sz w:val="24"/>
          <w:szCs w:val="24"/>
          <w:bdr w:val="none" w:sz="0" w:space="0" w:color="auto" w:frame="1"/>
          <w:shd w:val="clear" w:color="auto" w:fill="FFFFFF"/>
        </w:rPr>
        <w:t xml:space="preserve"> line</w:t>
      </w:r>
      <w:r w:rsidRPr="00076503">
        <w:rPr>
          <w:rFonts w:ascii="Calibri" w:eastAsia="Times New Roman" w:hAnsi="Calibri" w:cs="Calibri"/>
          <w:color w:val="000000"/>
          <w:sz w:val="24"/>
          <w:szCs w:val="24"/>
          <w:bdr w:val="none" w:sz="0" w:space="0" w:color="auto" w:frame="1"/>
          <w:shd w:val="clear" w:color="auto" w:fill="FFFFFF"/>
        </w:rPr>
        <w:t xml:space="preserve"> and puck </w:t>
      </w:r>
      <w:r w:rsidR="00B658C6">
        <w:rPr>
          <w:rFonts w:ascii="Calibri" w:eastAsia="Times New Roman" w:hAnsi="Calibri" w:cs="Calibri"/>
          <w:color w:val="000000"/>
          <w:sz w:val="24"/>
          <w:szCs w:val="24"/>
          <w:bdr w:val="none" w:sz="0" w:space="0" w:color="auto" w:frame="1"/>
          <w:shd w:val="clear" w:color="auto" w:fill="FFFFFF"/>
        </w:rPr>
        <w:t xml:space="preserve">will </w:t>
      </w:r>
      <w:r w:rsidRPr="00076503">
        <w:rPr>
          <w:rFonts w:ascii="Calibri" w:eastAsia="Times New Roman" w:hAnsi="Calibri" w:cs="Calibri"/>
          <w:color w:val="000000"/>
          <w:sz w:val="24"/>
          <w:szCs w:val="24"/>
          <w:bdr w:val="none" w:sz="0" w:space="0" w:color="auto" w:frame="1"/>
          <w:shd w:val="clear" w:color="auto" w:fill="FFFFFF"/>
        </w:rPr>
        <w:t>go to defending team </w:t>
      </w:r>
    </w:p>
    <w:p w14:paraId="35E487A0" w14:textId="5DB6A43B" w:rsidR="00076503" w:rsidRPr="00076503" w:rsidRDefault="00EC22CF" w:rsidP="00076503">
      <w:pPr>
        <w:shd w:val="clear" w:color="auto" w:fill="FFFFFF"/>
        <w:rPr>
          <w:rFonts w:ascii="Times New Roman" w:eastAsia="Times New Roman" w:hAnsi="Times New Roman" w:cs="Times New Roman"/>
          <w:color w:val="500050"/>
          <w:sz w:val="24"/>
          <w:szCs w:val="24"/>
          <w:shd w:val="clear" w:color="auto" w:fill="FFFFFF"/>
        </w:rPr>
      </w:pPr>
      <w:r>
        <w:rPr>
          <w:rFonts w:ascii="Calibri" w:eastAsia="Times New Roman" w:hAnsi="Calibri" w:cs="Calibri"/>
          <w:color w:val="000000"/>
          <w:sz w:val="24"/>
          <w:szCs w:val="24"/>
          <w:bdr w:val="none" w:sz="0" w:space="0" w:color="auto" w:frame="1"/>
          <w:shd w:val="clear" w:color="auto" w:fill="FFFFFF"/>
        </w:rPr>
        <w:t>-If goalie freeze the puck</w:t>
      </w:r>
      <w:r w:rsidR="00076503" w:rsidRPr="00076503">
        <w:rPr>
          <w:rFonts w:ascii="Calibri" w:eastAsia="Times New Roman" w:hAnsi="Calibri" w:cs="Calibri"/>
          <w:color w:val="000000"/>
          <w:sz w:val="24"/>
          <w:szCs w:val="24"/>
          <w:shd w:val="clear" w:color="auto" w:fill="FFFFFF"/>
        </w:rPr>
        <w:t> </w:t>
      </w:r>
      <w:r>
        <w:rPr>
          <w:rFonts w:ascii="Calibri" w:eastAsia="Times New Roman" w:hAnsi="Calibri" w:cs="Calibri"/>
          <w:color w:val="000000"/>
          <w:sz w:val="24"/>
          <w:szCs w:val="24"/>
          <w:bdr w:val="none" w:sz="0" w:space="0" w:color="auto" w:frame="1"/>
          <w:shd w:val="clear" w:color="auto" w:fill="FFFFFF"/>
        </w:rPr>
        <w:t>offensive</w:t>
      </w:r>
      <w:r w:rsidRPr="00076503">
        <w:rPr>
          <w:rFonts w:ascii="Calibri" w:eastAsia="Times New Roman" w:hAnsi="Calibri" w:cs="Calibri"/>
          <w:color w:val="000000"/>
          <w:sz w:val="24"/>
          <w:szCs w:val="24"/>
          <w:bdr w:val="none" w:sz="0" w:space="0" w:color="auto" w:frame="1"/>
          <w:shd w:val="clear" w:color="auto" w:fill="FFFFFF"/>
        </w:rPr>
        <w:t xml:space="preserve"> team must exit zone</w:t>
      </w:r>
      <w:r>
        <w:rPr>
          <w:rFonts w:ascii="Calibri" w:eastAsia="Times New Roman" w:hAnsi="Calibri" w:cs="Calibri"/>
          <w:color w:val="000000"/>
          <w:sz w:val="24"/>
          <w:szCs w:val="24"/>
          <w:bdr w:val="none" w:sz="0" w:space="0" w:color="auto" w:frame="1"/>
          <w:shd w:val="clear" w:color="auto" w:fill="FFFFFF"/>
        </w:rPr>
        <w:t>/Blue line</w:t>
      </w:r>
      <w:r w:rsidRPr="00076503">
        <w:rPr>
          <w:rFonts w:ascii="Calibri" w:eastAsia="Times New Roman" w:hAnsi="Calibri" w:cs="Calibri"/>
          <w:color w:val="000000"/>
          <w:sz w:val="24"/>
          <w:szCs w:val="24"/>
          <w:bdr w:val="none" w:sz="0" w:space="0" w:color="auto" w:frame="1"/>
          <w:shd w:val="clear" w:color="auto" w:fill="FFFFFF"/>
        </w:rPr>
        <w:t xml:space="preserve"> and puck </w:t>
      </w:r>
      <w:r>
        <w:rPr>
          <w:rFonts w:ascii="Calibri" w:eastAsia="Times New Roman" w:hAnsi="Calibri" w:cs="Calibri"/>
          <w:color w:val="000000"/>
          <w:sz w:val="24"/>
          <w:szCs w:val="24"/>
          <w:bdr w:val="none" w:sz="0" w:space="0" w:color="auto" w:frame="1"/>
          <w:shd w:val="clear" w:color="auto" w:fill="FFFFFF"/>
        </w:rPr>
        <w:t xml:space="preserve">will </w:t>
      </w:r>
      <w:r w:rsidRPr="00076503">
        <w:rPr>
          <w:rFonts w:ascii="Calibri" w:eastAsia="Times New Roman" w:hAnsi="Calibri" w:cs="Calibri"/>
          <w:color w:val="000000"/>
          <w:sz w:val="24"/>
          <w:szCs w:val="24"/>
          <w:bdr w:val="none" w:sz="0" w:space="0" w:color="auto" w:frame="1"/>
          <w:shd w:val="clear" w:color="auto" w:fill="FFFFFF"/>
        </w:rPr>
        <w:t>go to defending team </w:t>
      </w:r>
    </w:p>
    <w:p w14:paraId="1B33D8AC" w14:textId="5D1A2E8C" w:rsidR="00076503" w:rsidRPr="00076503" w:rsidRDefault="00076503" w:rsidP="006951E1">
      <w:pPr>
        <w:rPr>
          <w:rFonts w:ascii="Times New Roman" w:eastAsia="Times New Roman" w:hAnsi="Times New Roman" w:cs="Times New Roman"/>
          <w:color w:val="500050"/>
          <w:sz w:val="24"/>
          <w:szCs w:val="24"/>
          <w:shd w:val="clear" w:color="auto" w:fill="FFFFFF"/>
        </w:rPr>
      </w:pPr>
      <w:r w:rsidRPr="00076503">
        <w:rPr>
          <w:rFonts w:ascii="Calibri" w:eastAsia="Times New Roman" w:hAnsi="Calibri" w:cs="Calibri"/>
          <w:color w:val="000000"/>
          <w:sz w:val="24"/>
          <w:szCs w:val="24"/>
          <w:bdr w:val="none" w:sz="0" w:space="0" w:color="auto" w:frame="1"/>
          <w:shd w:val="clear" w:color="auto" w:fill="FFFFFF"/>
        </w:rPr>
        <w:t>-</w:t>
      </w:r>
      <w:r w:rsidR="00B658C6">
        <w:rPr>
          <w:rFonts w:ascii="Calibri" w:eastAsia="Times New Roman" w:hAnsi="Calibri" w:cs="Calibri"/>
          <w:color w:val="000000"/>
          <w:sz w:val="24"/>
          <w:szCs w:val="24"/>
          <w:bdr w:val="none" w:sz="0" w:space="0" w:color="auto" w:frame="1"/>
          <w:shd w:val="clear" w:color="auto" w:fill="FFFFFF"/>
        </w:rPr>
        <w:t>N</w:t>
      </w:r>
      <w:r w:rsidRPr="00076503">
        <w:rPr>
          <w:rFonts w:ascii="Calibri" w:eastAsia="Times New Roman" w:hAnsi="Calibri" w:cs="Calibri"/>
          <w:color w:val="000000"/>
          <w:sz w:val="24"/>
          <w:szCs w:val="24"/>
          <w:bdr w:val="none" w:sz="0" w:space="0" w:color="auto" w:frame="1"/>
          <w:shd w:val="clear" w:color="auto" w:fill="FFFFFF"/>
        </w:rPr>
        <w:t>o hitting</w:t>
      </w:r>
      <w:r w:rsidR="00B658C6">
        <w:rPr>
          <w:rFonts w:ascii="Calibri" w:eastAsia="Times New Roman" w:hAnsi="Calibri" w:cs="Calibri"/>
          <w:color w:val="000000"/>
          <w:sz w:val="24"/>
          <w:szCs w:val="24"/>
          <w:bdr w:val="none" w:sz="0" w:space="0" w:color="auto" w:frame="1"/>
          <w:shd w:val="clear" w:color="auto" w:fill="FFFFFF"/>
        </w:rPr>
        <w:t>/Body Contact/Body Checking</w:t>
      </w:r>
      <w:r w:rsidRPr="00076503">
        <w:rPr>
          <w:rFonts w:ascii="Calibri" w:eastAsia="Times New Roman" w:hAnsi="Calibri" w:cs="Calibri"/>
          <w:color w:val="000000"/>
          <w:sz w:val="24"/>
          <w:szCs w:val="24"/>
          <w:bdr w:val="none" w:sz="0" w:space="0" w:color="auto" w:frame="1"/>
          <w:shd w:val="clear" w:color="auto" w:fill="FFFFFF"/>
        </w:rPr>
        <w:t xml:space="preserve"> in any age groups </w:t>
      </w:r>
    </w:p>
    <w:p w14:paraId="2F0C0644" w14:textId="1EDDE28B" w:rsidR="00076503" w:rsidRPr="00076503" w:rsidRDefault="00076503" w:rsidP="00076503">
      <w:pPr>
        <w:shd w:val="clear" w:color="auto" w:fill="FFFFFF"/>
        <w:rPr>
          <w:rFonts w:ascii="Times New Roman" w:eastAsia="Times New Roman" w:hAnsi="Times New Roman" w:cs="Times New Roman"/>
          <w:color w:val="500050"/>
          <w:sz w:val="24"/>
          <w:szCs w:val="24"/>
          <w:shd w:val="clear" w:color="auto" w:fill="FFFFFF"/>
        </w:rPr>
      </w:pPr>
      <w:r w:rsidRPr="00076503">
        <w:rPr>
          <w:rFonts w:ascii="Calibri" w:eastAsia="Times New Roman" w:hAnsi="Calibri" w:cs="Calibri"/>
          <w:color w:val="000000"/>
          <w:sz w:val="24"/>
          <w:szCs w:val="24"/>
          <w:bdr w:val="none" w:sz="0" w:space="0" w:color="auto" w:frame="1"/>
          <w:shd w:val="clear" w:color="auto" w:fill="FFFFFF"/>
        </w:rPr>
        <w:t>-</w:t>
      </w:r>
      <w:r w:rsidR="00B658C6">
        <w:rPr>
          <w:rFonts w:ascii="Calibri" w:eastAsia="Times New Roman" w:hAnsi="Calibri" w:cs="Calibri"/>
          <w:color w:val="000000"/>
          <w:sz w:val="24"/>
          <w:szCs w:val="24"/>
          <w:bdr w:val="none" w:sz="0" w:space="0" w:color="auto" w:frame="1"/>
          <w:shd w:val="clear" w:color="auto" w:fill="FFFFFF"/>
        </w:rPr>
        <w:t>A</w:t>
      </w:r>
      <w:r w:rsidRPr="00076503">
        <w:rPr>
          <w:rFonts w:ascii="Calibri" w:eastAsia="Times New Roman" w:hAnsi="Calibri" w:cs="Calibri"/>
          <w:color w:val="000000"/>
          <w:sz w:val="24"/>
          <w:szCs w:val="24"/>
          <w:bdr w:val="none" w:sz="0" w:space="0" w:color="auto" w:frame="1"/>
          <w:shd w:val="clear" w:color="auto" w:fill="FFFFFF"/>
        </w:rPr>
        <w:t xml:space="preserve">ll suspensions will be directed to the VP of Rep (Tier 1) </w:t>
      </w:r>
      <w:r w:rsidR="00537F24">
        <w:rPr>
          <w:rFonts w:ascii="Calibri" w:eastAsia="Times New Roman" w:hAnsi="Calibri" w:cs="Calibri"/>
          <w:color w:val="000000"/>
          <w:sz w:val="24"/>
          <w:szCs w:val="24"/>
          <w:bdr w:val="none" w:sz="0" w:space="0" w:color="auto" w:frame="1"/>
          <w:shd w:val="clear" w:color="auto" w:fill="FFFFFF"/>
        </w:rPr>
        <w:t xml:space="preserve">&amp; </w:t>
      </w:r>
      <w:r w:rsidRPr="00076503">
        <w:rPr>
          <w:rFonts w:ascii="Calibri" w:eastAsia="Times New Roman" w:hAnsi="Calibri" w:cs="Calibri"/>
          <w:color w:val="000000"/>
          <w:sz w:val="24"/>
          <w:szCs w:val="24"/>
          <w:bdr w:val="none" w:sz="0" w:space="0" w:color="auto" w:frame="1"/>
          <w:shd w:val="clear" w:color="auto" w:fill="FFFFFF"/>
        </w:rPr>
        <w:t>VP House League (Tier 2) </w:t>
      </w:r>
      <w:r w:rsidRPr="00076503">
        <w:rPr>
          <w:rFonts w:ascii="Calibri" w:eastAsia="Times New Roman" w:hAnsi="Calibri" w:cs="Calibri"/>
          <w:color w:val="000000"/>
          <w:sz w:val="24"/>
          <w:szCs w:val="24"/>
          <w:shd w:val="clear" w:color="auto" w:fill="FFFFFF"/>
        </w:rPr>
        <w:t> </w:t>
      </w:r>
    </w:p>
    <w:p w14:paraId="28EC3D65" w14:textId="435CA0AE" w:rsidR="00076503" w:rsidRDefault="00076503" w:rsidP="00076503">
      <w:pPr>
        <w:shd w:val="clear" w:color="auto" w:fill="FFFFFF"/>
        <w:rPr>
          <w:rFonts w:ascii="Calibri" w:eastAsia="Times New Roman" w:hAnsi="Calibri" w:cs="Calibri"/>
          <w:color w:val="000000"/>
          <w:sz w:val="24"/>
          <w:szCs w:val="24"/>
          <w:shd w:val="clear" w:color="auto" w:fill="FFFFFF"/>
        </w:rPr>
      </w:pPr>
      <w:r w:rsidRPr="00076503">
        <w:rPr>
          <w:rFonts w:ascii="Calibri" w:eastAsia="Times New Roman" w:hAnsi="Calibri" w:cs="Calibri"/>
          <w:color w:val="000000"/>
          <w:sz w:val="24"/>
          <w:szCs w:val="24"/>
          <w:bdr w:val="none" w:sz="0" w:space="0" w:color="auto" w:frame="1"/>
          <w:shd w:val="clear" w:color="auto" w:fill="FFFFFF"/>
        </w:rPr>
        <w:t>-</w:t>
      </w:r>
      <w:r w:rsidR="00B658C6">
        <w:rPr>
          <w:rFonts w:ascii="Calibri" w:eastAsia="Times New Roman" w:hAnsi="Calibri" w:cs="Calibri"/>
          <w:color w:val="000000"/>
          <w:sz w:val="24"/>
          <w:szCs w:val="24"/>
          <w:bdr w:val="none" w:sz="0" w:space="0" w:color="auto" w:frame="1"/>
          <w:shd w:val="clear" w:color="auto" w:fill="FFFFFF"/>
        </w:rPr>
        <w:t>G</w:t>
      </w:r>
      <w:r w:rsidRPr="00076503">
        <w:rPr>
          <w:rFonts w:ascii="Calibri" w:eastAsia="Times New Roman" w:hAnsi="Calibri" w:cs="Calibri"/>
          <w:color w:val="000000"/>
          <w:sz w:val="24"/>
          <w:szCs w:val="24"/>
          <w:bdr w:val="none" w:sz="0" w:space="0" w:color="auto" w:frame="1"/>
          <w:shd w:val="clear" w:color="auto" w:fill="FFFFFF"/>
        </w:rPr>
        <w:t xml:space="preserve">ames </w:t>
      </w:r>
      <w:r w:rsidR="00B658C6">
        <w:rPr>
          <w:rFonts w:ascii="Calibri" w:eastAsia="Times New Roman" w:hAnsi="Calibri" w:cs="Calibri"/>
          <w:color w:val="000000"/>
          <w:sz w:val="24"/>
          <w:szCs w:val="24"/>
          <w:bdr w:val="none" w:sz="0" w:space="0" w:color="auto" w:frame="1"/>
          <w:shd w:val="clear" w:color="auto" w:fill="FFFFFF"/>
        </w:rPr>
        <w:t>can/</w:t>
      </w:r>
      <w:r w:rsidRPr="00076503">
        <w:rPr>
          <w:rFonts w:ascii="Calibri" w:eastAsia="Times New Roman" w:hAnsi="Calibri" w:cs="Calibri"/>
          <w:color w:val="000000"/>
          <w:sz w:val="24"/>
          <w:szCs w:val="24"/>
          <w:bdr w:val="none" w:sz="0" w:space="0" w:color="auto" w:frame="1"/>
          <w:shd w:val="clear" w:color="auto" w:fill="FFFFFF"/>
        </w:rPr>
        <w:t>will end in ties</w:t>
      </w:r>
      <w:r w:rsidRPr="00076503">
        <w:rPr>
          <w:rFonts w:ascii="Calibri" w:eastAsia="Times New Roman" w:hAnsi="Calibri" w:cs="Calibri"/>
          <w:color w:val="000000"/>
          <w:sz w:val="24"/>
          <w:szCs w:val="24"/>
          <w:shd w:val="clear" w:color="auto" w:fill="FFFFFF"/>
        </w:rPr>
        <w:t> </w:t>
      </w:r>
    </w:p>
    <w:p w14:paraId="538D0721" w14:textId="72E22A76" w:rsidR="008F58BF" w:rsidRDefault="008F58BF" w:rsidP="00076503">
      <w:pPr>
        <w:shd w:val="clear" w:color="auto" w:fill="FFFFFF"/>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-teams will not change ends, goalies will stay in the same end for both periods</w:t>
      </w:r>
      <w:bookmarkStart w:id="0" w:name="_GoBack"/>
      <w:bookmarkEnd w:id="0"/>
    </w:p>
    <w:p w14:paraId="6602D718" w14:textId="19B2E9F6" w:rsidR="00B658C6" w:rsidRDefault="00B658C6" w:rsidP="00076503">
      <w:pPr>
        <w:shd w:val="clear" w:color="auto" w:fill="FFFFFF"/>
        <w:rPr>
          <w:rFonts w:ascii="Calibri" w:eastAsia="Times New Roman" w:hAnsi="Calibri" w:cs="Calibri"/>
          <w:color w:val="000000"/>
          <w:sz w:val="24"/>
          <w:szCs w:val="24"/>
          <w:shd w:val="clear" w:color="auto" w:fill="FFFFFF"/>
        </w:rPr>
      </w:pPr>
    </w:p>
    <w:p w14:paraId="7FC64A12" w14:textId="5DDDF6C2" w:rsidR="006951E1" w:rsidRDefault="006951E1" w:rsidP="00076503">
      <w:pPr>
        <w:shd w:val="clear" w:color="auto" w:fill="FFFFFF"/>
        <w:rPr>
          <w:rFonts w:ascii="Calibri" w:eastAsia="Times New Roman" w:hAnsi="Calibri" w:cs="Calibri"/>
          <w:sz w:val="24"/>
          <w:szCs w:val="24"/>
          <w:shd w:val="clear" w:color="auto" w:fill="FFFFFF"/>
        </w:rPr>
      </w:pPr>
      <w:r>
        <w:rPr>
          <w:rFonts w:ascii="Calibri" w:eastAsia="Times New Roman" w:hAnsi="Calibri" w:cs="Calibri"/>
          <w:sz w:val="24"/>
          <w:szCs w:val="24"/>
          <w:shd w:val="clear" w:color="auto" w:fill="FFFFFF"/>
        </w:rPr>
        <w:t>THANK YOU</w:t>
      </w:r>
    </w:p>
    <w:p w14:paraId="27505BED" w14:textId="50E358B5" w:rsidR="006951E1" w:rsidRDefault="006951E1" w:rsidP="00076503">
      <w:pPr>
        <w:shd w:val="clear" w:color="auto" w:fill="FFFFFF"/>
        <w:rPr>
          <w:rFonts w:ascii="Calibri" w:eastAsia="Times New Roman" w:hAnsi="Calibri" w:cs="Calibri"/>
          <w:sz w:val="24"/>
          <w:szCs w:val="24"/>
          <w:shd w:val="clear" w:color="auto" w:fill="FFFFFF"/>
        </w:rPr>
      </w:pPr>
    </w:p>
    <w:p w14:paraId="3CCEE7C7" w14:textId="632D7E74" w:rsidR="006951E1" w:rsidRDefault="006951E1" w:rsidP="00076503">
      <w:pPr>
        <w:shd w:val="clear" w:color="auto" w:fill="FFFFFF"/>
        <w:rPr>
          <w:rFonts w:ascii="Calibri" w:eastAsia="Times New Roman" w:hAnsi="Calibri" w:cs="Calibri"/>
          <w:sz w:val="24"/>
          <w:szCs w:val="24"/>
          <w:shd w:val="clear" w:color="auto" w:fill="FFFFFF"/>
        </w:rPr>
      </w:pPr>
      <w:r>
        <w:rPr>
          <w:rFonts w:ascii="Calibri" w:eastAsia="Times New Roman" w:hAnsi="Calibri" w:cs="Calibri"/>
          <w:sz w:val="24"/>
          <w:szCs w:val="24"/>
          <w:shd w:val="clear" w:color="auto" w:fill="FFFFFF"/>
        </w:rPr>
        <w:t>PHA</w:t>
      </w:r>
    </w:p>
    <w:p w14:paraId="635901FA" w14:textId="77777777" w:rsidR="006951E1" w:rsidRPr="006951E1" w:rsidRDefault="006951E1" w:rsidP="00076503">
      <w:pPr>
        <w:shd w:val="clear" w:color="auto" w:fill="FFFFFF"/>
        <w:rPr>
          <w:rFonts w:ascii="Calibri" w:eastAsia="Times New Roman" w:hAnsi="Calibri" w:cs="Calibri"/>
          <w:sz w:val="24"/>
          <w:szCs w:val="24"/>
          <w:shd w:val="clear" w:color="auto" w:fill="FFFFFF"/>
        </w:rPr>
      </w:pPr>
    </w:p>
    <w:p w14:paraId="7DB23973" w14:textId="1E0114DB" w:rsidR="00B658C6" w:rsidRDefault="0036384E" w:rsidP="00076503">
      <w:pPr>
        <w:shd w:val="clear" w:color="auto" w:fill="FFFFFF"/>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Mike Heffernan</w:t>
      </w:r>
      <w:r w:rsidR="00E356EC">
        <w:rPr>
          <w:rFonts w:ascii="Calibri" w:eastAsia="Times New Roman" w:hAnsi="Calibri" w:cs="Calibri"/>
          <w:color w:val="000000"/>
          <w:sz w:val="24"/>
          <w:szCs w:val="24"/>
          <w:shd w:val="clear" w:color="auto" w:fill="FFFFFF"/>
        </w:rPr>
        <w:t xml:space="preserve"> – Tier 1</w:t>
      </w:r>
    </w:p>
    <w:p w14:paraId="3E863869" w14:textId="4A5F2936" w:rsidR="00B658C6" w:rsidRPr="006951E1" w:rsidRDefault="008F58BF" w:rsidP="00076503">
      <w:pPr>
        <w:shd w:val="clear" w:color="auto" w:fill="FFFFFF"/>
        <w:rPr>
          <w:rFonts w:ascii="Verdana" w:hAnsi="Verdana"/>
          <w:sz w:val="20"/>
          <w:szCs w:val="20"/>
          <w:u w:val="single"/>
          <w:shd w:val="clear" w:color="auto" w:fill="FFFFFF"/>
        </w:rPr>
      </w:pPr>
      <w:hyperlink r:id="rId9" w:history="1">
        <w:r w:rsidR="006951E1" w:rsidRPr="006951E1">
          <w:rPr>
            <w:rStyle w:val="Hyperlink"/>
            <w:rFonts w:ascii="Verdana" w:hAnsi="Verdana"/>
            <w:color w:val="auto"/>
            <w:sz w:val="20"/>
            <w:szCs w:val="20"/>
            <w:shd w:val="clear" w:color="auto" w:fill="FFFFFF"/>
          </w:rPr>
          <w:t>vp.rep@peterboroughhockey.com</w:t>
        </w:r>
      </w:hyperlink>
    </w:p>
    <w:p w14:paraId="3FBCD542" w14:textId="50789DCE" w:rsidR="006951E1" w:rsidRDefault="006951E1" w:rsidP="00076503">
      <w:pPr>
        <w:shd w:val="clear" w:color="auto" w:fill="FFFFFF"/>
        <w:rPr>
          <w:rFonts w:ascii="Times New Roman" w:eastAsia="Times New Roman" w:hAnsi="Times New Roman" w:cs="Times New Roman"/>
          <w:sz w:val="24"/>
          <w:szCs w:val="24"/>
          <w:shd w:val="clear" w:color="auto" w:fill="FFFFFF"/>
        </w:rPr>
      </w:pPr>
    </w:p>
    <w:p w14:paraId="3E4AC5B9" w14:textId="0DDDEACD" w:rsidR="0036384E" w:rsidRPr="00076503" w:rsidRDefault="0036384E" w:rsidP="00076503">
      <w:pPr>
        <w:shd w:val="clear" w:color="auto" w:fill="FFFFFF"/>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Warren Rose</w:t>
      </w:r>
      <w:r w:rsidR="00E356EC">
        <w:rPr>
          <w:rFonts w:ascii="Times New Roman" w:eastAsia="Times New Roman" w:hAnsi="Times New Roman" w:cs="Times New Roman"/>
          <w:sz w:val="24"/>
          <w:szCs w:val="24"/>
          <w:shd w:val="clear" w:color="auto" w:fill="FFFFFF"/>
        </w:rPr>
        <w:t xml:space="preserve"> – Tier 2</w:t>
      </w:r>
    </w:p>
    <w:p w14:paraId="71A0A827" w14:textId="4A4E1A3F" w:rsidR="00CD7242" w:rsidRPr="006951E1" w:rsidRDefault="008F58BF" w:rsidP="00CD7242">
      <w:hyperlink r:id="rId10" w:history="1">
        <w:r w:rsidR="006951E1" w:rsidRPr="006951E1">
          <w:rPr>
            <w:rFonts w:ascii="Verdana" w:hAnsi="Verdana"/>
            <w:sz w:val="20"/>
            <w:szCs w:val="20"/>
            <w:u w:val="single"/>
            <w:shd w:val="clear" w:color="auto" w:fill="FFFFFF"/>
          </w:rPr>
          <w:t>vp.hl@peterboroughhockey.com</w:t>
        </w:r>
      </w:hyperlink>
    </w:p>
    <w:p w14:paraId="3151B17D" w14:textId="77777777" w:rsidR="006951E1" w:rsidRPr="006951E1" w:rsidRDefault="006951E1" w:rsidP="00CD7242"/>
    <w:sectPr w:rsidR="006951E1" w:rsidRPr="006951E1" w:rsidSect="006951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2"/>
    <w:rsid w:val="00016957"/>
    <w:rsid w:val="00076503"/>
    <w:rsid w:val="00232856"/>
    <w:rsid w:val="00247C58"/>
    <w:rsid w:val="0036384E"/>
    <w:rsid w:val="00537F24"/>
    <w:rsid w:val="00602C15"/>
    <w:rsid w:val="00645252"/>
    <w:rsid w:val="006951E1"/>
    <w:rsid w:val="006D3D74"/>
    <w:rsid w:val="0083569A"/>
    <w:rsid w:val="00873C56"/>
    <w:rsid w:val="008E6BB1"/>
    <w:rsid w:val="008F58BF"/>
    <w:rsid w:val="009F3061"/>
    <w:rsid w:val="00A32748"/>
    <w:rsid w:val="00A9204E"/>
    <w:rsid w:val="00B658C6"/>
    <w:rsid w:val="00CD7242"/>
    <w:rsid w:val="00DD4C70"/>
    <w:rsid w:val="00E356EC"/>
    <w:rsid w:val="00EC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E7DB"/>
  <w15:chartTrackingRefBased/>
  <w15:docId w15:val="{D16F6CF2-01E6-44F0-B5B9-FC21863B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69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29601">
      <w:bodyDiv w:val="1"/>
      <w:marLeft w:val="0"/>
      <w:marRight w:val="0"/>
      <w:marTop w:val="0"/>
      <w:marBottom w:val="0"/>
      <w:divBdr>
        <w:top w:val="none" w:sz="0" w:space="0" w:color="auto"/>
        <w:left w:val="none" w:sz="0" w:space="0" w:color="auto"/>
        <w:bottom w:val="none" w:sz="0" w:space="0" w:color="auto"/>
        <w:right w:val="none" w:sz="0" w:space="0" w:color="auto"/>
      </w:divBdr>
      <w:divsChild>
        <w:div w:id="926883291">
          <w:marLeft w:val="0"/>
          <w:marRight w:val="0"/>
          <w:marTop w:val="0"/>
          <w:marBottom w:val="0"/>
          <w:divBdr>
            <w:top w:val="none" w:sz="0" w:space="0" w:color="auto"/>
            <w:left w:val="none" w:sz="0" w:space="0" w:color="auto"/>
            <w:bottom w:val="none" w:sz="0" w:space="0" w:color="auto"/>
            <w:right w:val="none" w:sz="0" w:space="0" w:color="auto"/>
          </w:divBdr>
        </w:div>
        <w:div w:id="1841500269">
          <w:marLeft w:val="0"/>
          <w:marRight w:val="0"/>
          <w:marTop w:val="0"/>
          <w:marBottom w:val="0"/>
          <w:divBdr>
            <w:top w:val="none" w:sz="0" w:space="0" w:color="auto"/>
            <w:left w:val="none" w:sz="0" w:space="0" w:color="auto"/>
            <w:bottom w:val="none" w:sz="0" w:space="0" w:color="auto"/>
            <w:right w:val="none" w:sz="0" w:space="0" w:color="auto"/>
          </w:divBdr>
        </w:div>
        <w:div w:id="1109473437">
          <w:marLeft w:val="0"/>
          <w:marRight w:val="0"/>
          <w:marTop w:val="0"/>
          <w:marBottom w:val="0"/>
          <w:divBdr>
            <w:top w:val="none" w:sz="0" w:space="0" w:color="auto"/>
            <w:left w:val="none" w:sz="0" w:space="0" w:color="auto"/>
            <w:bottom w:val="none" w:sz="0" w:space="0" w:color="auto"/>
            <w:right w:val="none" w:sz="0" w:space="0" w:color="auto"/>
          </w:divBdr>
        </w:div>
        <w:div w:id="48960870">
          <w:marLeft w:val="0"/>
          <w:marRight w:val="0"/>
          <w:marTop w:val="0"/>
          <w:marBottom w:val="0"/>
          <w:divBdr>
            <w:top w:val="none" w:sz="0" w:space="0" w:color="auto"/>
            <w:left w:val="none" w:sz="0" w:space="0" w:color="auto"/>
            <w:bottom w:val="none" w:sz="0" w:space="0" w:color="auto"/>
            <w:right w:val="none" w:sz="0" w:space="0" w:color="auto"/>
          </w:divBdr>
        </w:div>
        <w:div w:id="1900748914">
          <w:marLeft w:val="0"/>
          <w:marRight w:val="0"/>
          <w:marTop w:val="0"/>
          <w:marBottom w:val="0"/>
          <w:divBdr>
            <w:top w:val="none" w:sz="0" w:space="0" w:color="auto"/>
            <w:left w:val="none" w:sz="0" w:space="0" w:color="auto"/>
            <w:bottom w:val="none" w:sz="0" w:space="0" w:color="auto"/>
            <w:right w:val="none" w:sz="0" w:space="0" w:color="auto"/>
          </w:divBdr>
        </w:div>
      </w:divsChild>
    </w:div>
    <w:div w:id="12849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p.hl@peterboroughhockey.com" TargetMode="External"/><Relationship Id="rId4" Type="http://schemas.openxmlformats.org/officeDocument/2006/relationships/numbering" Target="numbering.xml"/><Relationship Id="rId9" Type="http://schemas.openxmlformats.org/officeDocument/2006/relationships/hyperlink" Target="mailto:vp.rep@peterboroughhocke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ose\AppData\Local\Microsoft\Office\16.0\DTS\en-US%7b4190589C-B4FB-4EDD-A322-9A4AAD4BF375%7d\%7bA82B7908-DF1B-4757-9CC7-C7BA0E2F681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{A82B7908-DF1B-4757-9CC7-C7BA0E2F681C}tf02786999_win32</Template>
  <TotalTime>197</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 Rose</dc:creator>
  <cp:keywords/>
  <dc:description/>
  <cp:lastModifiedBy>Michael Heffernan</cp:lastModifiedBy>
  <cp:revision>14</cp:revision>
  <cp:lastPrinted>2020-09-28T12:23:00Z</cp:lastPrinted>
  <dcterms:created xsi:type="dcterms:W3CDTF">2020-09-15T12:57:00Z</dcterms:created>
  <dcterms:modified xsi:type="dcterms:W3CDTF">2020-10-07T14:40:00Z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